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968AED" w14:textId="77777777" w:rsidR="008F093B" w:rsidRDefault="00A4111C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A4111C">
        <w:rPr>
          <w:rFonts w:ascii="Calibri" w:hAnsi="Calibri" w:cs="Calibri"/>
          <w:sz w:val="22"/>
          <w:szCs w:val="22"/>
          <w:lang w:eastAsia="en-US"/>
        </w:rPr>
        <w:t>Dengan ini</w:t>
      </w:r>
      <w:r w:rsidR="008F093B">
        <w:rPr>
          <w:rFonts w:ascii="Calibri" w:hAnsi="Calibri" w:cs="Calibri"/>
          <w:sz w:val="22"/>
          <w:szCs w:val="22"/>
          <w:lang w:val="id-ID" w:eastAsia="en-US"/>
        </w:rPr>
        <w:t xml:space="preserve"> saya</w:t>
      </w:r>
      <w:r w:rsidR="008F093B">
        <w:rPr>
          <w:rFonts w:ascii="Calibri" w:hAnsi="Calibri" w:cs="Calibri"/>
          <w:sz w:val="22"/>
          <w:szCs w:val="22"/>
          <w:lang w:eastAsia="en-US"/>
        </w:rPr>
        <w:t>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283"/>
        <w:gridCol w:w="6680"/>
      </w:tblGrid>
      <w:tr w:rsidR="008F093B" w:rsidRPr="002542A3" w14:paraId="163C9A1B" w14:textId="77777777" w:rsidTr="07792C6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2467889" w14:textId="77777777" w:rsidR="008F093B" w:rsidRPr="002542A3" w:rsidRDefault="00BD308E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val="id-ID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NIM / </w:t>
            </w:r>
            <w:r w:rsidR="008F093B" w:rsidRPr="002542A3">
              <w:rPr>
                <w:rFonts w:ascii="Calibri" w:hAnsi="Calibri" w:cs="Calibri"/>
                <w:sz w:val="22"/>
                <w:szCs w:val="22"/>
                <w:lang w:val="id-ID" w:eastAsia="en-US"/>
              </w:rPr>
              <w:t xml:space="preserve">Nama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27E81B" w14:textId="77777777" w:rsidR="008F093B" w:rsidRPr="002542A3" w:rsidRDefault="008F093B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val="id-ID" w:eastAsia="en-US"/>
              </w:rPr>
            </w:pPr>
            <w:r w:rsidRPr="002542A3">
              <w:rPr>
                <w:rFonts w:ascii="Calibri" w:hAnsi="Calibri" w:cs="Calibri"/>
                <w:sz w:val="22"/>
                <w:szCs w:val="22"/>
                <w:lang w:val="id-ID" w:eastAsia="en-US"/>
              </w:rPr>
              <w:t>: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AB6C7B" w14:textId="77777777" w:rsidR="008F093B" w:rsidRPr="002542A3" w:rsidRDefault="008F093B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A6E6C" w:rsidRPr="002542A3" w14:paraId="337457E4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766C3307" w14:textId="77777777" w:rsidR="00DA6E6C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Progam Studi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A8245E" w14:textId="77777777" w:rsidR="00DA6E6C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B378F" w14:textId="77777777" w:rsidR="00DA6E6C" w:rsidRPr="002542A3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A6E6C" w:rsidRPr="002542A3" w14:paraId="30BF9B47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3713B00F" w14:textId="77777777" w:rsidR="00DA6E6C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 Telepon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6A8759A" w14:textId="77777777" w:rsidR="00DA6E6C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05A809" w14:textId="77777777" w:rsidR="00DA6E6C" w:rsidRPr="002542A3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93B" w:rsidRPr="002542A3" w14:paraId="0F7D51B6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5A2279D5" w14:textId="77777777" w:rsidR="008F093B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Alamat Email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329EB3" w14:textId="77777777" w:rsidR="008F093B" w:rsidRPr="002542A3" w:rsidRDefault="008F093B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val="id-ID" w:eastAsia="en-US"/>
              </w:rPr>
            </w:pPr>
            <w:r w:rsidRPr="002542A3">
              <w:rPr>
                <w:rFonts w:ascii="Calibri" w:hAnsi="Calibri" w:cs="Calibri"/>
                <w:sz w:val="22"/>
                <w:szCs w:val="22"/>
                <w:lang w:val="id-ID" w:eastAsia="en-US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9BBE3" w14:textId="77777777" w:rsidR="008F093B" w:rsidRPr="002542A3" w:rsidRDefault="008F093B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5090C" w:rsidRPr="002542A3" w14:paraId="2E114ADF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5B5F0A37" w14:textId="77777777" w:rsid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Jenis Sertifikasi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0CD116" w14:textId="3CE26623" w:rsidR="0085090C" w:rsidRP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9735A" w14:textId="77777777" w:rsidR="0085090C" w:rsidRDefault="00C16438" w:rsidP="00C16438">
            <w:pPr>
              <w:suppressAutoHyphens w:val="0"/>
              <w:autoSpaceDE w:val="0"/>
              <w:autoSpaceDN w:val="0"/>
              <w:adjustRightInd w:val="0"/>
              <w:spacing w:before="10" w:after="10"/>
              <w:ind w:hanging="19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11. </w:t>
            </w:r>
            <w:r w:rsidRPr="00C1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TOEIC/BNSP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Berbasis Program Studi (Coret Salah Satu dan Tulis Skema)</w:t>
            </w:r>
          </w:p>
          <w:p w14:paraId="32E54371" w14:textId="309411BE" w:rsidR="00E36530" w:rsidRPr="00C16438" w:rsidRDefault="00E36530" w:rsidP="00C16438">
            <w:pPr>
              <w:suppressAutoHyphens w:val="0"/>
              <w:autoSpaceDE w:val="0"/>
              <w:autoSpaceDN w:val="0"/>
              <w:adjustRightInd w:val="0"/>
              <w:spacing w:before="10" w:after="10"/>
              <w:ind w:hanging="19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5090C" w:rsidRPr="002542A3" w14:paraId="69B263F4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41C8F396" w14:textId="77777777" w:rsid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ED1FDC" w14:textId="5D3CE84B" w:rsidR="0085090C" w:rsidRP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9406A8" w14:textId="77777777" w:rsidR="0085090C" w:rsidRDefault="00C16438" w:rsidP="00C16438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2. </w:t>
            </w:r>
            <w:r w:rsidRPr="003359A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Sertifikasi Lainnya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72A3D3EC" w14:textId="3D4B088E" w:rsidR="00E36530" w:rsidRPr="00C16438" w:rsidRDefault="00E36530" w:rsidP="00C16438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5090C" w:rsidRPr="002542A3" w14:paraId="07EF7B8A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202CA3A0" w14:textId="7CE21BCC" w:rsidR="0085090C" w:rsidRDefault="37E029FA" w:rsidP="37E029FA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37E029FA">
              <w:rPr>
                <w:rFonts w:ascii="Calibri" w:hAnsi="Calibri" w:cs="Calibri"/>
                <w:sz w:val="22"/>
                <w:szCs w:val="22"/>
                <w:lang w:eastAsia="en-US"/>
              </w:rPr>
              <w:t>Jadwal Ujian Yang Dipilih</w:t>
            </w:r>
            <w:r w:rsidR="00777E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dari Jadwal Yang Tersedia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A98A65" w14:textId="77777777" w:rsidR="0085090C" w:rsidRP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0B940D" w14:textId="77777777" w:rsidR="0085090C" w:rsidRPr="002542A3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C83A49A" w14:textId="78B5B09F" w:rsidR="07792C6D" w:rsidRDefault="07792C6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283"/>
        <w:gridCol w:w="6679"/>
      </w:tblGrid>
      <w:tr w:rsidR="00F570AD" w14:paraId="4CB6375F" w14:textId="07DD87FE" w:rsidTr="00F570AD">
        <w:trPr>
          <w:trHeight w:val="427"/>
        </w:trPr>
        <w:tc>
          <w:tcPr>
            <w:tcW w:w="1956" w:type="dxa"/>
            <w:shd w:val="clear" w:color="auto" w:fill="auto"/>
            <w:vAlign w:val="center"/>
          </w:tcPr>
          <w:p w14:paraId="636FA737" w14:textId="05F467A2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Mengikuti Pelatihan Persiapan Ujian Sertifikasi Kompetensi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383C94" w14:textId="048D831A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79" w:type="dxa"/>
            <w:vAlign w:val="center"/>
          </w:tcPr>
          <w:p w14:paraId="58B6DAE3" w14:textId="2C42D3F6" w:rsidR="00F570AD" w:rsidRPr="00F570AD" w:rsidRDefault="00F570AD" w:rsidP="00F570AD">
            <w:pPr>
              <w:suppressAutoHyphens w:val="0"/>
              <w:rPr>
                <w:rFonts w:asciiTheme="minorHAnsi" w:hAnsiTheme="minorHAnsi" w:cstheme="minorHAnsi"/>
              </w:rPr>
            </w:pPr>
            <w:r w:rsidRPr="00F570AD">
              <w:rPr>
                <w:rFonts w:asciiTheme="minorHAnsi" w:hAnsiTheme="minorHAnsi" w:cstheme="minorHAnsi"/>
              </w:rPr>
              <w:t>Ya / Tidak (Coret Salah Satu)</w:t>
            </w:r>
          </w:p>
        </w:tc>
      </w:tr>
      <w:tr w:rsidR="00F570AD" w14:paraId="51976963" w14:textId="2750A32F" w:rsidTr="00F570AD">
        <w:trPr>
          <w:trHeight w:val="427"/>
        </w:trPr>
        <w:tc>
          <w:tcPr>
            <w:tcW w:w="1956" w:type="dxa"/>
            <w:shd w:val="clear" w:color="auto" w:fill="auto"/>
            <w:vAlign w:val="center"/>
          </w:tcPr>
          <w:p w14:paraId="3DD16057" w14:textId="77777777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1504770" w14:textId="1DBB845B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Jika Ya, </w:t>
            </w:r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Jadwal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Pelatihan Persiapan </w:t>
            </w:r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>Yang Dipilih dari Jadwal Yang Tersedia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39457B" w14:textId="100F863B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79" w:type="dxa"/>
            <w:vAlign w:val="center"/>
          </w:tcPr>
          <w:p w14:paraId="5B90FD31" w14:textId="3F9F8FC4" w:rsidR="00F570AD" w:rsidRDefault="00F570AD" w:rsidP="00F570AD">
            <w:pPr>
              <w:suppressAutoHyphens w:val="0"/>
            </w:pPr>
            <w:r>
              <w:t>………………………………………………………………………………….....</w:t>
            </w:r>
          </w:p>
        </w:tc>
      </w:tr>
    </w:tbl>
    <w:p w14:paraId="4E354C09" w14:textId="63D7A7DC" w:rsidR="07792C6D" w:rsidRDefault="07792C6D" w:rsidP="07792C6D">
      <w:pPr>
        <w:spacing w:before="10" w:after="10" w:line="360" w:lineRule="auto"/>
        <w:rPr>
          <w:rFonts w:ascii="Calibri" w:hAnsi="Calibri" w:cs="Calibri"/>
          <w:sz w:val="22"/>
          <w:szCs w:val="22"/>
          <w:lang w:eastAsia="en-US"/>
        </w:rPr>
      </w:pPr>
    </w:p>
    <w:p w14:paraId="4CC74B0F" w14:textId="4C60B7ED" w:rsidR="00C90874" w:rsidRPr="00E053C1" w:rsidRDefault="00C90874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</w:rPr>
      </w:pPr>
      <w:r w:rsidRPr="00E053C1">
        <w:rPr>
          <w:rFonts w:ascii="Calibri" w:hAnsi="Calibri" w:cs="Calibri"/>
          <w:sz w:val="22"/>
          <w:szCs w:val="22"/>
        </w:rPr>
        <w:t xml:space="preserve">Menyatakan mendaftar untuk </w:t>
      </w:r>
      <w:r w:rsidR="00F570AD" w:rsidRPr="00E053C1">
        <w:rPr>
          <w:rFonts w:ascii="Calibri" w:hAnsi="Calibri" w:cs="Calibri"/>
          <w:sz w:val="22"/>
          <w:szCs w:val="22"/>
        </w:rPr>
        <w:t xml:space="preserve">pelatihan persiapan dan/atau </w:t>
      </w:r>
      <w:r w:rsidRPr="00E053C1">
        <w:rPr>
          <w:rFonts w:ascii="Calibri" w:hAnsi="Calibri" w:cs="Calibri"/>
          <w:sz w:val="22"/>
          <w:szCs w:val="22"/>
        </w:rPr>
        <w:t>ujian sertifikasi kompetensi sesuai dengan jenis/</w:t>
      </w:r>
      <w:r w:rsidR="003853ED" w:rsidRPr="00E053C1">
        <w:rPr>
          <w:rFonts w:ascii="Calibri" w:hAnsi="Calibri" w:cs="Calibri"/>
          <w:sz w:val="22"/>
          <w:szCs w:val="22"/>
        </w:rPr>
        <w:t xml:space="preserve">skema dan jadwal </w:t>
      </w:r>
      <w:r w:rsidR="00F570AD" w:rsidRPr="00E053C1">
        <w:rPr>
          <w:rFonts w:ascii="Calibri" w:hAnsi="Calibri" w:cs="Calibri"/>
          <w:sz w:val="22"/>
          <w:szCs w:val="22"/>
        </w:rPr>
        <w:t xml:space="preserve">pelatihan persiapan dan/atau ujian </w:t>
      </w:r>
      <w:r w:rsidR="003853ED" w:rsidRPr="00E053C1">
        <w:rPr>
          <w:rFonts w:ascii="Calibri" w:hAnsi="Calibri" w:cs="Calibri"/>
          <w:sz w:val="22"/>
          <w:szCs w:val="22"/>
        </w:rPr>
        <w:t xml:space="preserve">yang informasinya saya sediakan di atas. Pemilihan jenis/skema dan jadwal </w:t>
      </w:r>
      <w:r w:rsidR="00F570AD" w:rsidRPr="00E053C1">
        <w:rPr>
          <w:rFonts w:ascii="Calibri" w:hAnsi="Calibri" w:cs="Calibri"/>
          <w:sz w:val="22"/>
          <w:szCs w:val="22"/>
        </w:rPr>
        <w:t xml:space="preserve">pelatihan persiapan dan/atau ujian </w:t>
      </w:r>
      <w:r w:rsidR="003853ED" w:rsidRPr="00E053C1">
        <w:rPr>
          <w:rFonts w:ascii="Calibri" w:hAnsi="Calibri" w:cs="Calibri"/>
          <w:sz w:val="22"/>
          <w:szCs w:val="22"/>
        </w:rPr>
        <w:t xml:space="preserve">sudah melalui proses konsultasi dengan dosen PA. </w:t>
      </w:r>
    </w:p>
    <w:p w14:paraId="5808256C" w14:textId="77777777" w:rsidR="00F570AD" w:rsidRPr="00E053C1" w:rsidRDefault="00F570AD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</w:rPr>
      </w:pPr>
    </w:p>
    <w:p w14:paraId="67BFA1F4" w14:textId="5AC87A49" w:rsidR="001359D9" w:rsidRDefault="001359D9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Tangerang, ………………………………………………………. </w:t>
      </w:r>
    </w:p>
    <w:p w14:paraId="09F36DD0" w14:textId="77777777" w:rsidR="00F570AD" w:rsidRDefault="00F570AD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127"/>
      </w:tblGrid>
      <w:tr w:rsidR="00AE7156" w:rsidRPr="00AE7156" w14:paraId="7BD544E2" w14:textId="0ABEEE11" w:rsidTr="00820A67">
        <w:tc>
          <w:tcPr>
            <w:tcW w:w="2547" w:type="dxa"/>
          </w:tcPr>
          <w:p w14:paraId="7630DE24" w14:textId="7BBB0259" w:rsidR="00AE7156" w:rsidRP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E7156">
              <w:rPr>
                <w:rFonts w:ascii="Calibri" w:hAnsi="Calibri" w:cs="Calibri"/>
                <w:b/>
                <w:sz w:val="22"/>
                <w:szCs w:val="22"/>
              </w:rPr>
              <w:t>Pendaftar</w:t>
            </w:r>
          </w:p>
        </w:tc>
        <w:tc>
          <w:tcPr>
            <w:tcW w:w="6946" w:type="dxa"/>
            <w:gridSpan w:val="3"/>
          </w:tcPr>
          <w:p w14:paraId="59BFB7AC" w14:textId="277C88EF" w:rsidR="00AE7156" w:rsidRPr="00AE7156" w:rsidRDefault="00AE7156" w:rsidP="00AE7156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7156">
              <w:rPr>
                <w:rFonts w:ascii="Calibri" w:hAnsi="Calibri" w:cs="Calibri"/>
                <w:b/>
                <w:sz w:val="22"/>
                <w:szCs w:val="22"/>
              </w:rPr>
              <w:t>Disetujui</w:t>
            </w:r>
          </w:p>
        </w:tc>
      </w:tr>
      <w:tr w:rsidR="00AE7156" w14:paraId="2CBAA29B" w14:textId="2AF635DA" w:rsidTr="00AE7156">
        <w:tc>
          <w:tcPr>
            <w:tcW w:w="2547" w:type="dxa"/>
          </w:tcPr>
          <w:p w14:paraId="160CF337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8BE53CE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3BA489D" w14:textId="74A5E442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Tanda Tangan dan Nama Lengkap</w:t>
            </w:r>
          </w:p>
        </w:tc>
        <w:tc>
          <w:tcPr>
            <w:tcW w:w="2410" w:type="dxa"/>
          </w:tcPr>
          <w:p w14:paraId="796EBA4B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E5FC84F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C806821" w14:textId="44CB431C" w:rsidR="00AE7156" w:rsidRDefault="00AE7156" w:rsidP="00AE7156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Tanda Tangan dan Nama Dosen PA</w:t>
            </w:r>
          </w:p>
        </w:tc>
        <w:tc>
          <w:tcPr>
            <w:tcW w:w="2409" w:type="dxa"/>
          </w:tcPr>
          <w:p w14:paraId="14FB4CB0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6EEA156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527A391" w14:textId="2EDD58E1" w:rsidR="00AE7156" w:rsidRDefault="00AE7156" w:rsidP="00AE7156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Tanda Tangan dan Nama Kaprodi</w:t>
            </w:r>
          </w:p>
        </w:tc>
        <w:tc>
          <w:tcPr>
            <w:tcW w:w="2127" w:type="dxa"/>
          </w:tcPr>
          <w:p w14:paraId="2988463B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495DB94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27CA30B" w14:textId="018400BC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Tanda Tangan dan Nama Dekan</w:t>
            </w:r>
          </w:p>
        </w:tc>
      </w:tr>
    </w:tbl>
    <w:p w14:paraId="0562CB0E" w14:textId="77777777" w:rsidR="006E1876" w:rsidRDefault="006E1876" w:rsidP="00E053C1">
      <w:pPr>
        <w:spacing w:line="276" w:lineRule="auto"/>
        <w:rPr>
          <w:rFonts w:ascii="Calibri" w:hAnsi="Calibri" w:cs="Tahoma"/>
          <w:noProof/>
        </w:rPr>
      </w:pPr>
    </w:p>
    <w:sectPr w:rsidR="006E1876" w:rsidSect="008F093B">
      <w:headerReference w:type="default" r:id="rId8"/>
      <w:pgSz w:w="11906" w:h="16838" w:code="9"/>
      <w:pgMar w:top="1440" w:right="1440" w:bottom="1440" w:left="1440" w:header="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55DD" w14:textId="77777777" w:rsidR="00677D60" w:rsidRDefault="00677D60">
      <w:r>
        <w:separator/>
      </w:r>
    </w:p>
  </w:endnote>
  <w:endnote w:type="continuationSeparator" w:id="0">
    <w:p w14:paraId="497D215F" w14:textId="77777777" w:rsidR="00677D60" w:rsidRDefault="0067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80028" w14:textId="77777777" w:rsidR="00677D60" w:rsidRDefault="00677D60">
      <w:r>
        <w:separator/>
      </w:r>
    </w:p>
  </w:footnote>
  <w:footnote w:type="continuationSeparator" w:id="0">
    <w:p w14:paraId="5771BE0D" w14:textId="77777777" w:rsidR="00677D60" w:rsidRDefault="0067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CF1196" w:rsidRDefault="00CF1196"/>
  <w:p w14:paraId="62EBF3C5" w14:textId="77777777" w:rsidR="001B1C7C" w:rsidRDefault="001B1C7C"/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4394"/>
      <w:gridCol w:w="2551"/>
    </w:tblGrid>
    <w:tr w:rsidR="001B1C7C" w14:paraId="66C29234" w14:textId="77777777" w:rsidTr="002542A3">
      <w:trPr>
        <w:trHeight w:val="779"/>
      </w:trPr>
      <w:tc>
        <w:tcPr>
          <w:tcW w:w="2269" w:type="dxa"/>
          <w:vMerge w:val="restart"/>
          <w:tcBorders>
            <w:top w:val="single" w:sz="18" w:space="0" w:color="FF0000"/>
            <w:left w:val="single" w:sz="18" w:space="0" w:color="FF0000"/>
            <w:right w:val="single" w:sz="18" w:space="0" w:color="FF0000"/>
          </w:tcBorders>
          <w:shd w:val="clear" w:color="auto" w:fill="auto"/>
        </w:tcPr>
        <w:p w14:paraId="7BFA5609" w14:textId="77777777" w:rsidR="001B1C7C" w:rsidRDefault="00D34B0B" w:rsidP="001B1C7C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728" behindDoc="0" locked="0" layoutInCell="1" allowOverlap="1" wp14:anchorId="49F1A254" wp14:editId="07777777">
                <wp:simplePos x="0" y="0"/>
                <wp:positionH relativeFrom="column">
                  <wp:posOffset>67945</wp:posOffset>
                </wp:positionH>
                <wp:positionV relativeFrom="paragraph">
                  <wp:posOffset>83820</wp:posOffset>
                </wp:positionV>
                <wp:extent cx="1196340" cy="574040"/>
                <wp:effectExtent l="0" t="0" r="3810" b="0"/>
                <wp:wrapNone/>
                <wp:docPr id="3" name="Picture 3" descr="Logo UPJ ter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PJ ter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tcBorders>
            <w:top w:val="single" w:sz="18" w:space="0" w:color="FF0000"/>
            <w:left w:val="single" w:sz="18" w:space="0" w:color="FF0000"/>
            <w:right w:val="single" w:sz="18" w:space="0" w:color="FF0000"/>
          </w:tcBorders>
          <w:shd w:val="clear" w:color="auto" w:fill="auto"/>
          <w:vAlign w:val="center"/>
        </w:tcPr>
        <w:p w14:paraId="5E449F8B" w14:textId="43D8D211" w:rsidR="001B1C7C" w:rsidRPr="00BD308E" w:rsidRDefault="001B1C7C" w:rsidP="00B235F4">
          <w:pPr>
            <w:pStyle w:val="Header"/>
            <w:jc w:val="center"/>
            <w:rPr>
              <w:rFonts w:ascii="Cambria" w:hAnsi="Cambria"/>
              <w:b/>
              <w:sz w:val="24"/>
            </w:rPr>
          </w:pPr>
          <w:r w:rsidRPr="002542A3">
            <w:rPr>
              <w:rFonts w:ascii="Cambria" w:hAnsi="Cambria"/>
              <w:b/>
              <w:sz w:val="24"/>
            </w:rPr>
            <w:t xml:space="preserve">FORMULIR </w:t>
          </w:r>
          <w:r w:rsidR="00BD308E">
            <w:rPr>
              <w:rFonts w:ascii="Cambria" w:hAnsi="Cambria"/>
              <w:b/>
              <w:sz w:val="24"/>
            </w:rPr>
            <w:t xml:space="preserve">PENDAFTARAN </w:t>
          </w:r>
          <w:r w:rsidR="00F570AD">
            <w:rPr>
              <w:rFonts w:ascii="Cambria" w:hAnsi="Cambria"/>
              <w:b/>
              <w:sz w:val="24"/>
            </w:rPr>
            <w:t xml:space="preserve">PELATIHAN PERSIAPAN DAN/ATAU </w:t>
          </w:r>
          <w:r w:rsidR="00BD308E">
            <w:rPr>
              <w:rFonts w:ascii="Cambria" w:hAnsi="Cambria"/>
              <w:b/>
              <w:sz w:val="24"/>
            </w:rPr>
            <w:t xml:space="preserve">UJIAN SERTIFIKASI </w:t>
          </w:r>
        </w:p>
      </w:tc>
      <w:tc>
        <w:tcPr>
          <w:tcW w:w="2551" w:type="dxa"/>
          <w:tc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  <w:vAlign w:val="center"/>
        </w:tcPr>
        <w:p w14:paraId="25C77CC8" w14:textId="531519C5" w:rsidR="001B1C7C" w:rsidRPr="002542A3" w:rsidRDefault="00F570AD" w:rsidP="002542A3">
          <w:pPr>
            <w:pStyle w:val="Header"/>
            <w:jc w:val="center"/>
            <w:rPr>
              <w:rFonts w:ascii="Cambria" w:hAnsi="Cambria"/>
              <w:lang w:val="id-ID"/>
            </w:rPr>
          </w:pPr>
          <w:r>
            <w:rPr>
              <w:rFonts w:ascii="Cambria" w:hAnsi="Cambria"/>
            </w:rPr>
            <w:t>SPT-I/01</w:t>
          </w:r>
          <w:r w:rsidR="001B1C7C" w:rsidRPr="002542A3">
            <w:rPr>
              <w:rFonts w:ascii="Cambria" w:hAnsi="Cambria"/>
            </w:rPr>
            <w:t>/SOP-</w:t>
          </w:r>
          <w:r>
            <w:rPr>
              <w:rFonts w:ascii="Cambria" w:hAnsi="Cambria"/>
              <w:lang w:val="id-ID"/>
            </w:rPr>
            <w:t>02</w:t>
          </w:r>
          <w:r w:rsidR="001B1C7C" w:rsidRPr="002542A3">
            <w:rPr>
              <w:rFonts w:ascii="Cambria" w:hAnsi="Cambria"/>
            </w:rPr>
            <w:t>/F-0</w:t>
          </w:r>
          <w:r>
            <w:rPr>
              <w:rFonts w:ascii="Cambria" w:hAnsi="Cambria"/>
              <w:lang w:val="id-ID"/>
            </w:rPr>
            <w:t>1</w:t>
          </w:r>
        </w:p>
      </w:tc>
    </w:tr>
    <w:tr w:rsidR="001B1C7C" w14:paraId="4D984B89" w14:textId="77777777" w:rsidTr="002542A3">
      <w:trPr>
        <w:trHeight w:val="498"/>
      </w:trPr>
      <w:tc>
        <w:tcPr>
          <w:tcW w:w="2269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</w:tcPr>
        <w:p w14:paraId="6D98A12B" w14:textId="77777777" w:rsidR="001B1C7C" w:rsidRDefault="001B1C7C" w:rsidP="001B1C7C">
          <w:pPr>
            <w:pStyle w:val="Header"/>
          </w:pPr>
        </w:p>
      </w:tc>
      <w:tc>
        <w:tcPr>
          <w:tcW w:w="4394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</w:tcPr>
        <w:p w14:paraId="2946DB82" w14:textId="77777777" w:rsidR="001B1C7C" w:rsidRDefault="001B1C7C" w:rsidP="001B1C7C">
          <w:pPr>
            <w:pStyle w:val="Header"/>
          </w:pPr>
        </w:p>
      </w:tc>
      <w:tc>
        <w:tcPr>
          <w:tcW w:w="2551" w:type="dxa"/>
          <w:tc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  <w:vAlign w:val="center"/>
        </w:tcPr>
        <w:p w14:paraId="217E3FE6" w14:textId="77777777" w:rsidR="001B1C7C" w:rsidRDefault="001B1C7C" w:rsidP="002542A3">
          <w:pPr>
            <w:pStyle w:val="Header"/>
            <w:jc w:val="center"/>
          </w:pPr>
          <w:r w:rsidRPr="002542A3">
            <w:rPr>
              <w:color w:val="A6A6A6"/>
            </w:rPr>
            <w:t>No. Rekaman</w:t>
          </w:r>
        </w:p>
      </w:tc>
    </w:tr>
  </w:tbl>
  <w:p w14:paraId="5997CC1D" w14:textId="77777777" w:rsidR="001B1C7C" w:rsidRDefault="001B1C7C" w:rsidP="001B1C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C430AD8"/>
    <w:multiLevelType w:val="hybridMultilevel"/>
    <w:tmpl w:val="1F72DA18"/>
    <w:lvl w:ilvl="0" w:tplc="3B6AC27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A15929"/>
    <w:multiLevelType w:val="hybridMultilevel"/>
    <w:tmpl w:val="FF0ACEA2"/>
    <w:lvl w:ilvl="0" w:tplc="9FE0B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0E3C68"/>
    <w:multiLevelType w:val="hybridMultilevel"/>
    <w:tmpl w:val="DABAA16E"/>
    <w:lvl w:ilvl="0" w:tplc="44FE15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C2E79"/>
    <w:multiLevelType w:val="hybridMultilevel"/>
    <w:tmpl w:val="0C9AB4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4551D3"/>
    <w:multiLevelType w:val="hybridMultilevel"/>
    <w:tmpl w:val="3E8E5870"/>
    <w:lvl w:ilvl="0" w:tplc="B234F6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28"/>
  </w:num>
  <w:num w:numId="14">
    <w:abstractNumId w:val="27"/>
  </w:num>
  <w:num w:numId="15">
    <w:abstractNumId w:val="17"/>
  </w:num>
  <w:num w:numId="16">
    <w:abstractNumId w:val="23"/>
  </w:num>
  <w:num w:numId="17">
    <w:abstractNumId w:val="15"/>
  </w:num>
  <w:num w:numId="18">
    <w:abstractNumId w:val="25"/>
  </w:num>
  <w:num w:numId="19">
    <w:abstractNumId w:val="18"/>
  </w:num>
  <w:num w:numId="20">
    <w:abstractNumId w:val="13"/>
  </w:num>
  <w:num w:numId="21">
    <w:abstractNumId w:val="21"/>
  </w:num>
  <w:num w:numId="22">
    <w:abstractNumId w:val="30"/>
  </w:num>
  <w:num w:numId="23">
    <w:abstractNumId w:val="14"/>
  </w:num>
  <w:num w:numId="24">
    <w:abstractNumId w:val="11"/>
  </w:num>
  <w:num w:numId="25">
    <w:abstractNumId w:val="16"/>
  </w:num>
  <w:num w:numId="26">
    <w:abstractNumId w:val="32"/>
  </w:num>
  <w:num w:numId="27">
    <w:abstractNumId w:val="33"/>
  </w:num>
  <w:num w:numId="28">
    <w:abstractNumId w:val="26"/>
  </w:num>
  <w:num w:numId="29">
    <w:abstractNumId w:val="20"/>
  </w:num>
  <w:num w:numId="30">
    <w:abstractNumId w:val="31"/>
  </w:num>
  <w:num w:numId="31">
    <w:abstractNumId w:val="24"/>
  </w:num>
  <w:num w:numId="32">
    <w:abstractNumId w:val="12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24E49"/>
    <w:rsid w:val="0003693A"/>
    <w:rsid w:val="0005063B"/>
    <w:rsid w:val="00051431"/>
    <w:rsid w:val="00070C04"/>
    <w:rsid w:val="00086D60"/>
    <w:rsid w:val="000873BA"/>
    <w:rsid w:val="000930CC"/>
    <w:rsid w:val="000B6469"/>
    <w:rsid w:val="000C501D"/>
    <w:rsid w:val="000E36EB"/>
    <w:rsid w:val="000F03EA"/>
    <w:rsid w:val="000F30FD"/>
    <w:rsid w:val="000F3EA2"/>
    <w:rsid w:val="000F4B03"/>
    <w:rsid w:val="000F5520"/>
    <w:rsid w:val="00114181"/>
    <w:rsid w:val="001204A4"/>
    <w:rsid w:val="00125F57"/>
    <w:rsid w:val="001359D9"/>
    <w:rsid w:val="00173123"/>
    <w:rsid w:val="00174174"/>
    <w:rsid w:val="001823D2"/>
    <w:rsid w:val="00182805"/>
    <w:rsid w:val="00184101"/>
    <w:rsid w:val="00187146"/>
    <w:rsid w:val="001B1C7C"/>
    <w:rsid w:val="001C541B"/>
    <w:rsid w:val="001E2459"/>
    <w:rsid w:val="001E4FDA"/>
    <w:rsid w:val="001F016A"/>
    <w:rsid w:val="001F1162"/>
    <w:rsid w:val="001F3B1E"/>
    <w:rsid w:val="00201B52"/>
    <w:rsid w:val="00202B9C"/>
    <w:rsid w:val="002062FF"/>
    <w:rsid w:val="0022725E"/>
    <w:rsid w:val="002433FD"/>
    <w:rsid w:val="002453B5"/>
    <w:rsid w:val="00252870"/>
    <w:rsid w:val="002542A3"/>
    <w:rsid w:val="00281366"/>
    <w:rsid w:val="00283328"/>
    <w:rsid w:val="00293DEB"/>
    <w:rsid w:val="002C093F"/>
    <w:rsid w:val="002C309F"/>
    <w:rsid w:val="002D0680"/>
    <w:rsid w:val="002F34EA"/>
    <w:rsid w:val="003160FB"/>
    <w:rsid w:val="003359A2"/>
    <w:rsid w:val="00345DCB"/>
    <w:rsid w:val="003465A9"/>
    <w:rsid w:val="00362642"/>
    <w:rsid w:val="003706E6"/>
    <w:rsid w:val="003853ED"/>
    <w:rsid w:val="00385F4B"/>
    <w:rsid w:val="00395C5D"/>
    <w:rsid w:val="003A02CA"/>
    <w:rsid w:val="003A5352"/>
    <w:rsid w:val="003C509D"/>
    <w:rsid w:val="003D78DE"/>
    <w:rsid w:val="003F09EC"/>
    <w:rsid w:val="00401D76"/>
    <w:rsid w:val="004032E4"/>
    <w:rsid w:val="00426BD3"/>
    <w:rsid w:val="00443982"/>
    <w:rsid w:val="00450544"/>
    <w:rsid w:val="004533ED"/>
    <w:rsid w:val="00490065"/>
    <w:rsid w:val="004A16B6"/>
    <w:rsid w:val="004C00D3"/>
    <w:rsid w:val="004D1B88"/>
    <w:rsid w:val="004E2A53"/>
    <w:rsid w:val="0050541C"/>
    <w:rsid w:val="00506D1A"/>
    <w:rsid w:val="0051388E"/>
    <w:rsid w:val="005147B6"/>
    <w:rsid w:val="00514D0E"/>
    <w:rsid w:val="00515A2D"/>
    <w:rsid w:val="005205C5"/>
    <w:rsid w:val="00533774"/>
    <w:rsid w:val="00534D0B"/>
    <w:rsid w:val="00536A77"/>
    <w:rsid w:val="0054213E"/>
    <w:rsid w:val="005514B7"/>
    <w:rsid w:val="00555FE1"/>
    <w:rsid w:val="0056330A"/>
    <w:rsid w:val="00591630"/>
    <w:rsid w:val="005A012D"/>
    <w:rsid w:val="005A6BEF"/>
    <w:rsid w:val="005A7E0F"/>
    <w:rsid w:val="005B2DCF"/>
    <w:rsid w:val="005C1DD2"/>
    <w:rsid w:val="005C6D85"/>
    <w:rsid w:val="005D37B0"/>
    <w:rsid w:val="005D4446"/>
    <w:rsid w:val="005E639A"/>
    <w:rsid w:val="005F0D35"/>
    <w:rsid w:val="005F4174"/>
    <w:rsid w:val="00632B01"/>
    <w:rsid w:val="0063680A"/>
    <w:rsid w:val="00644123"/>
    <w:rsid w:val="00657179"/>
    <w:rsid w:val="0066201A"/>
    <w:rsid w:val="00671054"/>
    <w:rsid w:val="00676735"/>
    <w:rsid w:val="00677D60"/>
    <w:rsid w:val="006A0164"/>
    <w:rsid w:val="006B1DB4"/>
    <w:rsid w:val="006E17E9"/>
    <w:rsid w:val="006E1876"/>
    <w:rsid w:val="006E44E1"/>
    <w:rsid w:val="006E4703"/>
    <w:rsid w:val="007026FF"/>
    <w:rsid w:val="00706C7E"/>
    <w:rsid w:val="00717000"/>
    <w:rsid w:val="00724C00"/>
    <w:rsid w:val="0072545F"/>
    <w:rsid w:val="00726280"/>
    <w:rsid w:val="00732168"/>
    <w:rsid w:val="007573A0"/>
    <w:rsid w:val="00760A6C"/>
    <w:rsid w:val="00777E30"/>
    <w:rsid w:val="00785890"/>
    <w:rsid w:val="00790278"/>
    <w:rsid w:val="00794ED4"/>
    <w:rsid w:val="00797502"/>
    <w:rsid w:val="007A7120"/>
    <w:rsid w:val="007B4DE3"/>
    <w:rsid w:val="007C0002"/>
    <w:rsid w:val="007D6CF7"/>
    <w:rsid w:val="007E0452"/>
    <w:rsid w:val="007E1622"/>
    <w:rsid w:val="00820A67"/>
    <w:rsid w:val="00826350"/>
    <w:rsid w:val="00827D36"/>
    <w:rsid w:val="008303EA"/>
    <w:rsid w:val="0085090C"/>
    <w:rsid w:val="00850C17"/>
    <w:rsid w:val="0086400E"/>
    <w:rsid w:val="00880B3F"/>
    <w:rsid w:val="00891E93"/>
    <w:rsid w:val="008A0DF7"/>
    <w:rsid w:val="008C2EE7"/>
    <w:rsid w:val="008C309A"/>
    <w:rsid w:val="008D389A"/>
    <w:rsid w:val="008D5243"/>
    <w:rsid w:val="008E113D"/>
    <w:rsid w:val="008F093B"/>
    <w:rsid w:val="00935DC1"/>
    <w:rsid w:val="009368AD"/>
    <w:rsid w:val="00943825"/>
    <w:rsid w:val="009452F8"/>
    <w:rsid w:val="00951538"/>
    <w:rsid w:val="00952A64"/>
    <w:rsid w:val="00953F12"/>
    <w:rsid w:val="009551C6"/>
    <w:rsid w:val="0097299A"/>
    <w:rsid w:val="00982DF7"/>
    <w:rsid w:val="009A3A79"/>
    <w:rsid w:val="009B1332"/>
    <w:rsid w:val="009D214A"/>
    <w:rsid w:val="009D5C83"/>
    <w:rsid w:val="009E1A9B"/>
    <w:rsid w:val="009E429F"/>
    <w:rsid w:val="009E546D"/>
    <w:rsid w:val="009F1264"/>
    <w:rsid w:val="00A02A96"/>
    <w:rsid w:val="00A4111C"/>
    <w:rsid w:val="00A45B91"/>
    <w:rsid w:val="00A4704F"/>
    <w:rsid w:val="00A65407"/>
    <w:rsid w:val="00A674F3"/>
    <w:rsid w:val="00A77A4A"/>
    <w:rsid w:val="00A81814"/>
    <w:rsid w:val="00AA368F"/>
    <w:rsid w:val="00AB237A"/>
    <w:rsid w:val="00AB6A41"/>
    <w:rsid w:val="00AC3760"/>
    <w:rsid w:val="00AC5F5F"/>
    <w:rsid w:val="00AC6739"/>
    <w:rsid w:val="00AD69C3"/>
    <w:rsid w:val="00AE3976"/>
    <w:rsid w:val="00AE7156"/>
    <w:rsid w:val="00B0442A"/>
    <w:rsid w:val="00B104EC"/>
    <w:rsid w:val="00B235F4"/>
    <w:rsid w:val="00B405BF"/>
    <w:rsid w:val="00B53BA9"/>
    <w:rsid w:val="00B70037"/>
    <w:rsid w:val="00BA2A1A"/>
    <w:rsid w:val="00BD308E"/>
    <w:rsid w:val="00BE0B78"/>
    <w:rsid w:val="00BE1124"/>
    <w:rsid w:val="00BF268F"/>
    <w:rsid w:val="00C11755"/>
    <w:rsid w:val="00C11D19"/>
    <w:rsid w:val="00C1497D"/>
    <w:rsid w:val="00C16438"/>
    <w:rsid w:val="00C52A73"/>
    <w:rsid w:val="00C70934"/>
    <w:rsid w:val="00C81B9F"/>
    <w:rsid w:val="00C90874"/>
    <w:rsid w:val="00C95C9B"/>
    <w:rsid w:val="00CA2E31"/>
    <w:rsid w:val="00CA3214"/>
    <w:rsid w:val="00CA676A"/>
    <w:rsid w:val="00CB4FD6"/>
    <w:rsid w:val="00CB5924"/>
    <w:rsid w:val="00CB7DF2"/>
    <w:rsid w:val="00CD55B6"/>
    <w:rsid w:val="00CE1766"/>
    <w:rsid w:val="00CE50EF"/>
    <w:rsid w:val="00CF1196"/>
    <w:rsid w:val="00D27018"/>
    <w:rsid w:val="00D34B0B"/>
    <w:rsid w:val="00D45B11"/>
    <w:rsid w:val="00D532E6"/>
    <w:rsid w:val="00D63360"/>
    <w:rsid w:val="00D708BF"/>
    <w:rsid w:val="00D733A5"/>
    <w:rsid w:val="00D87154"/>
    <w:rsid w:val="00D94A6C"/>
    <w:rsid w:val="00DA199F"/>
    <w:rsid w:val="00DA2574"/>
    <w:rsid w:val="00DA42BF"/>
    <w:rsid w:val="00DA6E6C"/>
    <w:rsid w:val="00DB1DE5"/>
    <w:rsid w:val="00DC6491"/>
    <w:rsid w:val="00DC68E1"/>
    <w:rsid w:val="00DD403A"/>
    <w:rsid w:val="00DE0F91"/>
    <w:rsid w:val="00DE790F"/>
    <w:rsid w:val="00DF40D1"/>
    <w:rsid w:val="00E053C1"/>
    <w:rsid w:val="00E07D8F"/>
    <w:rsid w:val="00E26F20"/>
    <w:rsid w:val="00E36530"/>
    <w:rsid w:val="00E36741"/>
    <w:rsid w:val="00E5256A"/>
    <w:rsid w:val="00E72408"/>
    <w:rsid w:val="00E8138F"/>
    <w:rsid w:val="00E90BB4"/>
    <w:rsid w:val="00E97519"/>
    <w:rsid w:val="00EC1064"/>
    <w:rsid w:val="00F01554"/>
    <w:rsid w:val="00F0433B"/>
    <w:rsid w:val="00F116B1"/>
    <w:rsid w:val="00F30C46"/>
    <w:rsid w:val="00F41799"/>
    <w:rsid w:val="00F43D9B"/>
    <w:rsid w:val="00F47472"/>
    <w:rsid w:val="00F53060"/>
    <w:rsid w:val="00F570AD"/>
    <w:rsid w:val="00F71886"/>
    <w:rsid w:val="00F73E3E"/>
    <w:rsid w:val="00F75065"/>
    <w:rsid w:val="00F97DE7"/>
    <w:rsid w:val="00FA29DA"/>
    <w:rsid w:val="00FB0131"/>
    <w:rsid w:val="00FB2DDD"/>
    <w:rsid w:val="00FC4D04"/>
    <w:rsid w:val="00FD4A6E"/>
    <w:rsid w:val="00FE0E35"/>
    <w:rsid w:val="00FF54D3"/>
    <w:rsid w:val="01A78FE3"/>
    <w:rsid w:val="07792C6D"/>
    <w:rsid w:val="169575D6"/>
    <w:rsid w:val="23A171B8"/>
    <w:rsid w:val="37E029FA"/>
    <w:rsid w:val="479108C2"/>
    <w:rsid w:val="55B118BD"/>
    <w:rsid w:val="6519F0C3"/>
    <w:rsid w:val="6AC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ED7299"/>
  <w15:chartTrackingRefBased/>
  <w15:docId w15:val="{B8E0E832-6A0F-4ABB-A1EF-44C36EB2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efaultParagraphFont0">
    <w:name w:val="Default Paragraph Font0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1DE5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B1C7C"/>
    <w:rPr>
      <w:lang w:val="en-US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0DB2-A2EE-4094-9046-1D1F26C1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Dini</dc:creator>
  <cp:keywords/>
  <dc:description/>
  <cp:lastModifiedBy>Hastuti Naibaho</cp:lastModifiedBy>
  <cp:revision>2</cp:revision>
  <cp:lastPrinted>2019-12-31T05:35:00Z</cp:lastPrinted>
  <dcterms:created xsi:type="dcterms:W3CDTF">2020-02-03T11:42:00Z</dcterms:created>
  <dcterms:modified xsi:type="dcterms:W3CDTF">2020-02-03T11:42:00Z</dcterms:modified>
</cp:coreProperties>
</file>